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7EEC" w14:textId="77777777" w:rsidR="00A71038" w:rsidRDefault="00F46F31">
      <w:pPr>
        <w:jc w:val="center"/>
      </w:pPr>
      <w:r>
        <w:t>Weekly Report #9</w:t>
      </w:r>
    </w:p>
    <w:p w14:paraId="090C0DFD" w14:textId="77777777" w:rsidR="00A71038" w:rsidRDefault="00F46F31">
      <w:r>
        <w:t>Date: 11/7</w:t>
      </w:r>
      <w:r w:rsidR="00A71038">
        <w:t>/2011</w:t>
      </w:r>
    </w:p>
    <w:p w14:paraId="2E8145C1" w14:textId="77777777" w:rsidR="00A71038" w:rsidRDefault="00A71038">
      <w:r>
        <w:t>Project Name: Virtual Finger</w:t>
      </w:r>
    </w:p>
    <w:p w14:paraId="305DC259" w14:textId="77777777" w:rsidR="00A71038" w:rsidRDefault="00A71038">
      <w:r>
        <w:t>Group Number: 36</w:t>
      </w:r>
    </w:p>
    <w:p w14:paraId="17F5A3E1" w14:textId="77777777" w:rsidR="00A71038" w:rsidRDefault="00A71038">
      <w:r>
        <w:t xml:space="preserve">Group Members: Ashley Williams, </w:t>
      </w:r>
      <w:proofErr w:type="spellStart"/>
      <w:r>
        <w:t>Catie</w:t>
      </w:r>
      <w:proofErr w:type="spellEnd"/>
      <w:r>
        <w:t xml:space="preserve"> Reynolds, Jill Greenfield</w:t>
      </w:r>
    </w:p>
    <w:p w14:paraId="459CB685" w14:textId="77777777" w:rsidR="00A71038" w:rsidRDefault="00A71038"/>
    <w:p w14:paraId="2812E69B" w14:textId="77777777" w:rsidR="00A71038" w:rsidRDefault="00A71038">
      <w:r>
        <w:t xml:space="preserve">Current status of project: </w:t>
      </w:r>
    </w:p>
    <w:p w14:paraId="78259D6D" w14:textId="77777777" w:rsidR="00A71038" w:rsidRDefault="00F46F31">
      <w:pPr>
        <w:numPr>
          <w:ilvl w:val="0"/>
          <w:numId w:val="1"/>
        </w:numPr>
        <w:tabs>
          <w:tab w:val="num" w:pos="720"/>
        </w:tabs>
      </w:pPr>
      <w:r>
        <w:t>Progress report complete</w:t>
      </w:r>
    </w:p>
    <w:p w14:paraId="5615459F" w14:textId="77777777" w:rsidR="00F46F31" w:rsidRDefault="00F46F31">
      <w:pPr>
        <w:numPr>
          <w:ilvl w:val="0"/>
          <w:numId w:val="1"/>
        </w:numPr>
        <w:tabs>
          <w:tab w:val="num" w:pos="720"/>
        </w:tabs>
      </w:pPr>
      <w:r>
        <w:t>Have ideas about design components and potential retailers</w:t>
      </w:r>
    </w:p>
    <w:p w14:paraId="091CDBAD" w14:textId="77777777" w:rsidR="00A71038" w:rsidRDefault="00A71038"/>
    <w:p w14:paraId="33243971" w14:textId="77777777" w:rsidR="00140E29" w:rsidRDefault="00A71038" w:rsidP="00140E29">
      <w:r>
        <w:t xml:space="preserve">Work completed in the last week: </w:t>
      </w:r>
    </w:p>
    <w:p w14:paraId="0FBC635E" w14:textId="77777777" w:rsidR="00A71038" w:rsidRDefault="00F46F31">
      <w:pPr>
        <w:numPr>
          <w:ilvl w:val="0"/>
          <w:numId w:val="2"/>
        </w:numPr>
        <w:tabs>
          <w:tab w:val="num" w:pos="720"/>
        </w:tabs>
      </w:pPr>
      <w:r>
        <w:t>Ashley out of town for a research conference all week</w:t>
      </w:r>
    </w:p>
    <w:p w14:paraId="493CD348" w14:textId="77777777" w:rsidR="00F46F31" w:rsidRDefault="00F46F31">
      <w:pPr>
        <w:numPr>
          <w:ilvl w:val="0"/>
          <w:numId w:val="2"/>
        </w:numPr>
        <w:tabs>
          <w:tab w:val="num" w:pos="720"/>
        </w:tabs>
      </w:pPr>
      <w:r>
        <w:t>Discussed potential circuit designs</w:t>
      </w:r>
    </w:p>
    <w:p w14:paraId="3D824B98" w14:textId="77777777" w:rsidR="00F46F31" w:rsidRDefault="00F46F31">
      <w:pPr>
        <w:numPr>
          <w:ilvl w:val="0"/>
          <w:numId w:val="2"/>
        </w:numPr>
        <w:tabs>
          <w:tab w:val="num" w:pos="720"/>
        </w:tabs>
      </w:pPr>
      <w:r>
        <w:t>Discussed faculty to consult with for circuit design verification</w:t>
      </w:r>
    </w:p>
    <w:p w14:paraId="4A9AE946" w14:textId="77777777" w:rsidR="00A71038" w:rsidRDefault="00A71038"/>
    <w:p w14:paraId="33F40137" w14:textId="77777777" w:rsidR="00A71038" w:rsidRDefault="00A71038">
      <w:r>
        <w:t xml:space="preserve">Work planned for next week: </w:t>
      </w:r>
    </w:p>
    <w:p w14:paraId="32DF6C34" w14:textId="77777777" w:rsidR="00F46F31" w:rsidRDefault="00F46F31">
      <w:pPr>
        <w:numPr>
          <w:ilvl w:val="0"/>
          <w:numId w:val="3"/>
        </w:numPr>
        <w:tabs>
          <w:tab w:val="num" w:pos="720"/>
        </w:tabs>
      </w:pPr>
      <w:r>
        <w:t>Verify circuit design</w:t>
      </w:r>
    </w:p>
    <w:p w14:paraId="4046DCD5" w14:textId="77777777" w:rsidR="00F46F31" w:rsidRDefault="00F46F31">
      <w:pPr>
        <w:numPr>
          <w:ilvl w:val="0"/>
          <w:numId w:val="3"/>
        </w:numPr>
        <w:tabs>
          <w:tab w:val="num" w:pos="720"/>
        </w:tabs>
      </w:pPr>
      <w:r>
        <w:t>Meet with Dr. Barbour to discuss design</w:t>
      </w:r>
    </w:p>
    <w:p w14:paraId="7992BE54" w14:textId="77777777" w:rsidR="00A71038" w:rsidRDefault="00F46F31">
      <w:pPr>
        <w:numPr>
          <w:ilvl w:val="0"/>
          <w:numId w:val="3"/>
        </w:numPr>
        <w:tabs>
          <w:tab w:val="num" w:pos="720"/>
        </w:tabs>
      </w:pPr>
      <w:r>
        <w:t xml:space="preserve">Choose </w:t>
      </w:r>
      <w:bookmarkStart w:id="0" w:name="_GoBack"/>
      <w:bookmarkEnd w:id="0"/>
      <w:r w:rsidR="00140E29">
        <w:t xml:space="preserve">power source and </w:t>
      </w:r>
      <w:proofErr w:type="spellStart"/>
      <w:r w:rsidR="00140E29">
        <w:t>tactors</w:t>
      </w:r>
      <w:proofErr w:type="spellEnd"/>
    </w:p>
    <w:p w14:paraId="0D9C8C63" w14:textId="77777777" w:rsidR="00A71038" w:rsidRDefault="00F46F31">
      <w:pPr>
        <w:numPr>
          <w:ilvl w:val="0"/>
          <w:numId w:val="3"/>
        </w:numPr>
        <w:tabs>
          <w:tab w:val="num" w:pos="720"/>
        </w:tabs>
      </w:pPr>
      <w:r>
        <w:t>Start</w:t>
      </w:r>
      <w:r w:rsidR="00140E29">
        <w:t xml:space="preserve"> on</w:t>
      </w:r>
      <w:r w:rsidR="00A71038">
        <w:t xml:space="preserve"> </w:t>
      </w:r>
      <w:proofErr w:type="spellStart"/>
      <w:r w:rsidR="00A71038">
        <w:t>DesignSafe</w:t>
      </w:r>
      <w:proofErr w:type="spellEnd"/>
    </w:p>
    <w:p w14:paraId="49C26CC9" w14:textId="77777777" w:rsidR="00A71038" w:rsidRDefault="00A71038"/>
    <w:p w14:paraId="42D4250D" w14:textId="77777777" w:rsidR="00A71038" w:rsidRDefault="00A71038">
      <w:bookmarkStart w:id="1" w:name="id.2349667d7a70"/>
      <w:bookmarkEnd w:id="1"/>
      <w:r>
        <w:t xml:space="preserve">Anything needed from mentor/client or TA or instructor to continue work: </w:t>
      </w:r>
      <w:r w:rsidR="00F46F31">
        <w:t>Can we change the name of our design project?</w:t>
      </w:r>
    </w:p>
    <w:p w14:paraId="5F9E28E1" w14:textId="77777777" w:rsidR="00A71038" w:rsidRDefault="00A71038"/>
    <w:p w14:paraId="519332AD" w14:textId="77777777" w:rsidR="00A71038" w:rsidRDefault="00A71038"/>
    <w:sectPr w:rsidR="00A71038" w:rsidSect="004B26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0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5438395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DABE637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EA621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52452A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344EE5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11459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3608277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E83AA01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1E6287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2"/>
    <w:multiLevelType w:val="hybridMultilevel"/>
    <w:tmpl w:val="00000002"/>
    <w:lvl w:ilvl="0" w:tplc="0C22E9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F1645F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2090B75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E800E43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9F2229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2F23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60ED95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0400F8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C00BE7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3"/>
    <w:multiLevelType w:val="hybridMultilevel"/>
    <w:tmpl w:val="00000003"/>
    <w:lvl w:ilvl="0" w:tplc="24EE0CC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689C889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4C0C4A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2A0063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952DEF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18492B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3E582AD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EA6507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398DD3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2D21"/>
    <w:rsid w:val="00140E29"/>
    <w:rsid w:val="004B262F"/>
    <w:rsid w:val="006C066A"/>
    <w:rsid w:val="00A71038"/>
    <w:rsid w:val="00A77B3E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C6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Catie</dc:creator>
  <cp:lastModifiedBy>Ashley Williams</cp:lastModifiedBy>
  <cp:revision>2</cp:revision>
  <cp:lastPrinted>1901-01-01T06:00:00Z</cp:lastPrinted>
  <dcterms:created xsi:type="dcterms:W3CDTF">2011-11-07T02:39:00Z</dcterms:created>
  <dcterms:modified xsi:type="dcterms:W3CDTF">2011-11-07T02:39:00Z</dcterms:modified>
</cp:coreProperties>
</file>