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38" w:rsidRDefault="00032D21">
      <w:pPr>
        <w:jc w:val="center"/>
      </w:pPr>
      <w:r>
        <w:t>Weekly Report #8</w:t>
      </w:r>
    </w:p>
    <w:p w:rsidR="00A71038" w:rsidRDefault="00140E29">
      <w:r>
        <w:t>Date: 10/31</w:t>
      </w:r>
      <w:r w:rsidR="00A71038">
        <w:t>/2011</w:t>
      </w:r>
    </w:p>
    <w:p w:rsidR="00A71038" w:rsidRDefault="00A71038">
      <w:r>
        <w:t>Project Name: Virtual Finger</w:t>
      </w:r>
    </w:p>
    <w:p w:rsidR="00A71038" w:rsidRDefault="00A71038">
      <w:r>
        <w:t>Group Number: 36</w:t>
      </w:r>
    </w:p>
    <w:p w:rsidR="00A71038" w:rsidRDefault="00A71038">
      <w:r>
        <w:t xml:space="preserve">Group Members: Ashley Williams, </w:t>
      </w:r>
      <w:proofErr w:type="spellStart"/>
      <w:r>
        <w:t>Catie</w:t>
      </w:r>
      <w:proofErr w:type="spellEnd"/>
      <w:r>
        <w:t xml:space="preserve"> Reynolds, Jill Greenfield</w:t>
      </w:r>
    </w:p>
    <w:p w:rsidR="00A71038" w:rsidRDefault="00A71038"/>
    <w:p w:rsidR="00A71038" w:rsidRDefault="00A71038">
      <w:r>
        <w:t xml:space="preserve">Current status of project: </w:t>
      </w:r>
    </w:p>
    <w:p w:rsidR="00A71038" w:rsidRDefault="00A71038">
      <w:pPr>
        <w:numPr>
          <w:ilvl w:val="0"/>
          <w:numId w:val="1"/>
        </w:numPr>
        <w:tabs>
          <w:tab w:val="num" w:pos="720"/>
        </w:tabs>
      </w:pPr>
      <w:r>
        <w:t>Chose best design</w:t>
      </w:r>
      <w:r w:rsidR="004B262F">
        <w:t xml:space="preserve"> (stochastic resonance boot)</w:t>
      </w:r>
    </w:p>
    <w:p w:rsidR="00A71038" w:rsidRDefault="00140E29">
      <w:pPr>
        <w:numPr>
          <w:ilvl w:val="0"/>
          <w:numId w:val="1"/>
        </w:numPr>
        <w:tabs>
          <w:tab w:val="num" w:pos="720"/>
        </w:tabs>
      </w:pPr>
      <w:r>
        <w:t xml:space="preserve">Gave </w:t>
      </w:r>
      <w:r w:rsidR="00A71038">
        <w:t>Progress Presentation</w:t>
      </w:r>
    </w:p>
    <w:p w:rsidR="00A71038" w:rsidRDefault="00140E29">
      <w:pPr>
        <w:numPr>
          <w:ilvl w:val="0"/>
          <w:numId w:val="1"/>
        </w:numPr>
        <w:tabs>
          <w:tab w:val="num" w:pos="720"/>
        </w:tabs>
      </w:pPr>
      <w:r>
        <w:t>Turned in</w:t>
      </w:r>
      <w:r w:rsidR="00A71038">
        <w:t xml:space="preserve"> written Progress Report</w:t>
      </w:r>
    </w:p>
    <w:p w:rsidR="00A71038" w:rsidRDefault="00A71038"/>
    <w:p w:rsidR="00140E29" w:rsidRDefault="00A71038" w:rsidP="00140E29">
      <w:r>
        <w:t xml:space="preserve">Work completed in the last week: </w:t>
      </w:r>
    </w:p>
    <w:p w:rsidR="00A71038" w:rsidRDefault="00140E29">
      <w:pPr>
        <w:numPr>
          <w:ilvl w:val="0"/>
          <w:numId w:val="2"/>
        </w:numPr>
        <w:tabs>
          <w:tab w:val="num" w:pos="720"/>
        </w:tabs>
      </w:pPr>
      <w:r>
        <w:t xml:space="preserve">Started finalizing details of the </w:t>
      </w:r>
      <w:r w:rsidR="00A71038">
        <w:t xml:space="preserve"> best design (stochastic resonance </w:t>
      </w:r>
      <w:r w:rsidR="004B262F">
        <w:t>boot</w:t>
      </w:r>
      <w:r w:rsidR="00A71038">
        <w:t>)</w:t>
      </w:r>
    </w:p>
    <w:p w:rsidR="00A71038" w:rsidRDefault="00A71038">
      <w:pPr>
        <w:numPr>
          <w:ilvl w:val="0"/>
          <w:numId w:val="2"/>
        </w:numPr>
        <w:tabs>
          <w:tab w:val="num" w:pos="720"/>
        </w:tabs>
      </w:pPr>
      <w:r>
        <w:t xml:space="preserve">Wrote </w:t>
      </w:r>
      <w:r w:rsidR="00140E29">
        <w:t>and turned in</w:t>
      </w:r>
      <w:r>
        <w:t xml:space="preserve"> the Progress Report</w:t>
      </w:r>
    </w:p>
    <w:p w:rsidR="00A71038" w:rsidRDefault="00A71038">
      <w:pPr>
        <w:numPr>
          <w:ilvl w:val="0"/>
          <w:numId w:val="2"/>
        </w:numPr>
        <w:tabs>
          <w:tab w:val="num" w:pos="720"/>
        </w:tabs>
      </w:pPr>
      <w:r>
        <w:t>Made design sketches</w:t>
      </w:r>
    </w:p>
    <w:p w:rsidR="00A71038" w:rsidRDefault="00A71038"/>
    <w:p w:rsidR="00A71038" w:rsidRDefault="00A71038">
      <w:r>
        <w:t xml:space="preserve">Work planned for next week: </w:t>
      </w:r>
    </w:p>
    <w:p w:rsidR="00A71038" w:rsidRDefault="00140E29">
      <w:pPr>
        <w:numPr>
          <w:ilvl w:val="0"/>
          <w:numId w:val="3"/>
        </w:numPr>
        <w:tabs>
          <w:tab w:val="num" w:pos="720"/>
        </w:tabs>
      </w:pPr>
      <w:r>
        <w:t>Finalizing more details of the design</w:t>
      </w:r>
    </w:p>
    <w:p w:rsidR="00A71038" w:rsidRDefault="00140E29">
      <w:pPr>
        <w:numPr>
          <w:ilvl w:val="0"/>
          <w:numId w:val="3"/>
        </w:numPr>
        <w:tabs>
          <w:tab w:val="num" w:pos="720"/>
        </w:tabs>
      </w:pPr>
      <w:r>
        <w:t xml:space="preserve">Decide on circuit for final design, as well as power source and </w:t>
      </w:r>
      <w:proofErr w:type="spellStart"/>
      <w:r>
        <w:t>tactors</w:t>
      </w:r>
      <w:proofErr w:type="spellEnd"/>
    </w:p>
    <w:p w:rsidR="00A71038" w:rsidRDefault="00A71038">
      <w:pPr>
        <w:numPr>
          <w:ilvl w:val="0"/>
          <w:numId w:val="3"/>
        </w:numPr>
        <w:tabs>
          <w:tab w:val="num" w:pos="720"/>
        </w:tabs>
      </w:pPr>
      <w:r>
        <w:t>Update website</w:t>
      </w:r>
    </w:p>
    <w:p w:rsidR="00A71038" w:rsidRDefault="00140E29">
      <w:pPr>
        <w:numPr>
          <w:ilvl w:val="0"/>
          <w:numId w:val="3"/>
        </w:numPr>
        <w:tabs>
          <w:tab w:val="num" w:pos="720"/>
        </w:tabs>
      </w:pPr>
      <w:r>
        <w:t>Work on</w:t>
      </w:r>
      <w:r w:rsidR="00A71038">
        <w:t xml:space="preserve"> </w:t>
      </w:r>
      <w:proofErr w:type="spellStart"/>
      <w:r w:rsidR="00A71038">
        <w:t>DesignSafe</w:t>
      </w:r>
      <w:proofErr w:type="spellEnd"/>
    </w:p>
    <w:p w:rsidR="00A71038" w:rsidRDefault="00A71038"/>
    <w:p w:rsidR="00A71038" w:rsidRDefault="00A71038">
      <w:bookmarkStart w:id="0" w:name="id.2349667d7a70"/>
      <w:bookmarkEnd w:id="0"/>
      <w:r>
        <w:t>Anything needed from mentor/client or TA or instructor to continue work: none</w:t>
      </w:r>
    </w:p>
    <w:p w:rsidR="00A71038" w:rsidRDefault="00A71038"/>
    <w:p w:rsidR="00A71038" w:rsidRDefault="00A71038"/>
    <w:sectPr w:rsidR="00A71038" w:rsidSect="004B26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50EE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2"/>
    <w:multiLevelType w:val="hybridMultilevel"/>
    <w:tmpl w:val="00000002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3"/>
    <w:multiLevelType w:val="hybridMultilevel"/>
    <w:tmpl w:val="0000000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32D21"/>
    <w:rsid w:val="00140E29"/>
    <w:rsid w:val="004B262F"/>
    <w:rsid w:val="00A7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Catie</dc:creator>
  <cp:lastModifiedBy>Catie</cp:lastModifiedBy>
  <cp:revision>2</cp:revision>
  <cp:lastPrinted>1601-01-01T00:00:00Z</cp:lastPrinted>
  <dcterms:created xsi:type="dcterms:W3CDTF">2011-10-31T13:07:00Z</dcterms:created>
  <dcterms:modified xsi:type="dcterms:W3CDTF">2011-10-31T13:07:00Z</dcterms:modified>
</cp:coreProperties>
</file>