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38" w:rsidRDefault="00B25AB2">
      <w:pPr>
        <w:jc w:val="center"/>
      </w:pPr>
      <w:r>
        <w:t>Weekly Report #11</w:t>
      </w:r>
    </w:p>
    <w:p w:rsidR="00A71038" w:rsidRDefault="00B25AB2">
      <w:r>
        <w:t>Date: 11/21</w:t>
      </w:r>
      <w:r w:rsidR="00A71038">
        <w:t>/2011</w:t>
      </w:r>
    </w:p>
    <w:p w:rsidR="00A71038" w:rsidRDefault="00A71038">
      <w:r>
        <w:t>Project Name: Virtual Finger</w:t>
      </w:r>
    </w:p>
    <w:p w:rsidR="00A71038" w:rsidRDefault="00A71038">
      <w:r>
        <w:t>Group Number: 36</w:t>
      </w:r>
    </w:p>
    <w:p w:rsidR="00A71038" w:rsidRDefault="00A71038">
      <w:r>
        <w:t>Group Members: Ashley Williams, Catie Reynolds, Jill Greenfield</w:t>
      </w:r>
    </w:p>
    <w:p w:rsidR="00A71038" w:rsidRDefault="00A71038"/>
    <w:p w:rsidR="00A71038" w:rsidRDefault="00A71038">
      <w:r>
        <w:t xml:space="preserve">Current status of project: </w:t>
      </w:r>
    </w:p>
    <w:p w:rsidR="00F46F31" w:rsidRDefault="00B25AB2">
      <w:pPr>
        <w:numPr>
          <w:ilvl w:val="0"/>
          <w:numId w:val="1"/>
        </w:numPr>
        <w:tabs>
          <w:tab w:val="num" w:pos="720"/>
        </w:tabs>
      </w:pPr>
      <w:r>
        <w:t xml:space="preserve">Working on </w:t>
      </w:r>
      <w:proofErr w:type="spellStart"/>
      <w:r>
        <w:t>DesignSafe</w:t>
      </w:r>
      <w:proofErr w:type="spellEnd"/>
      <w:r>
        <w:t xml:space="preserve"> Analysis</w:t>
      </w:r>
    </w:p>
    <w:p w:rsidR="00B25AB2" w:rsidRDefault="00B25AB2">
      <w:pPr>
        <w:numPr>
          <w:ilvl w:val="0"/>
          <w:numId w:val="1"/>
        </w:numPr>
        <w:tabs>
          <w:tab w:val="num" w:pos="720"/>
        </w:tabs>
      </w:pPr>
      <w:r>
        <w:t>Working on Final Report</w:t>
      </w:r>
    </w:p>
    <w:p w:rsidR="00A71038" w:rsidRDefault="00A71038"/>
    <w:p w:rsidR="00140E29" w:rsidRDefault="00A71038" w:rsidP="00140E29">
      <w:r>
        <w:t xml:space="preserve">Work completed in the last week: </w:t>
      </w:r>
    </w:p>
    <w:p w:rsidR="00A71038" w:rsidRDefault="00B25AB2">
      <w:pPr>
        <w:numPr>
          <w:ilvl w:val="0"/>
          <w:numId w:val="2"/>
        </w:numPr>
        <w:tabs>
          <w:tab w:val="num" w:pos="720"/>
        </w:tabs>
      </w:pPr>
      <w:r>
        <w:t>Looked into suggestions made by Dr. Barbour</w:t>
      </w:r>
    </w:p>
    <w:p w:rsidR="00F46F31" w:rsidRDefault="00B25AB2">
      <w:pPr>
        <w:numPr>
          <w:ilvl w:val="0"/>
          <w:numId w:val="2"/>
        </w:numPr>
        <w:tabs>
          <w:tab w:val="num" w:pos="720"/>
        </w:tabs>
      </w:pPr>
      <w:r>
        <w:t xml:space="preserve">Began </w:t>
      </w:r>
      <w:proofErr w:type="spellStart"/>
      <w:r>
        <w:t>DesignSafe</w:t>
      </w:r>
      <w:proofErr w:type="spellEnd"/>
      <w:r>
        <w:t xml:space="preserve"> Analysis</w:t>
      </w:r>
    </w:p>
    <w:p w:rsidR="00B25AB2" w:rsidRDefault="00B25AB2">
      <w:pPr>
        <w:numPr>
          <w:ilvl w:val="0"/>
          <w:numId w:val="2"/>
        </w:numPr>
        <w:tabs>
          <w:tab w:val="num" w:pos="720"/>
        </w:tabs>
      </w:pPr>
      <w:r>
        <w:t>Figured out what is left to be researched before final report</w:t>
      </w:r>
    </w:p>
    <w:p w:rsidR="00B25AB2" w:rsidRDefault="00B25AB2">
      <w:pPr>
        <w:numPr>
          <w:ilvl w:val="0"/>
          <w:numId w:val="2"/>
        </w:numPr>
        <w:tabs>
          <w:tab w:val="num" w:pos="720"/>
        </w:tabs>
      </w:pPr>
      <w:r>
        <w:t>Divided up tasks for final report</w:t>
      </w:r>
    </w:p>
    <w:p w:rsidR="00A71038" w:rsidRDefault="00A71038"/>
    <w:p w:rsidR="00A71038" w:rsidRDefault="00A71038">
      <w:r>
        <w:t xml:space="preserve">Work planned for next week: </w:t>
      </w:r>
    </w:p>
    <w:p w:rsidR="00B75875" w:rsidRDefault="00B25AB2">
      <w:pPr>
        <w:numPr>
          <w:ilvl w:val="0"/>
          <w:numId w:val="3"/>
        </w:numPr>
        <w:tabs>
          <w:tab w:val="num" w:pos="720"/>
        </w:tabs>
      </w:pPr>
      <w:r>
        <w:t xml:space="preserve">Finish </w:t>
      </w:r>
      <w:proofErr w:type="spellStart"/>
      <w:r>
        <w:t>DesignSafe</w:t>
      </w:r>
      <w:proofErr w:type="spellEnd"/>
    </w:p>
    <w:p w:rsidR="00B25AB2" w:rsidRDefault="00B25AB2">
      <w:pPr>
        <w:numPr>
          <w:ilvl w:val="0"/>
          <w:numId w:val="3"/>
        </w:numPr>
        <w:tabs>
          <w:tab w:val="num" w:pos="720"/>
        </w:tabs>
      </w:pPr>
      <w:r>
        <w:t>Have rough draft of final report by end of week</w:t>
      </w:r>
    </w:p>
    <w:p w:rsidR="00A71038" w:rsidRDefault="00A71038"/>
    <w:p w:rsidR="00A71038" w:rsidRDefault="00A71038">
      <w:bookmarkStart w:id="0" w:name="id.2349667d7a70"/>
      <w:bookmarkEnd w:id="0"/>
      <w:r>
        <w:t xml:space="preserve">Anything needed from mentor/client or TA or instructor to continue work: </w:t>
      </w:r>
      <w:r w:rsidR="00F4641A">
        <w:t>no</w:t>
      </w:r>
      <w:r w:rsidR="00B25AB2">
        <w:t>ne</w:t>
      </w:r>
    </w:p>
    <w:p w:rsidR="00A71038" w:rsidRDefault="00A71038"/>
    <w:p w:rsidR="00A71038" w:rsidRDefault="00A71038"/>
    <w:sectPr w:rsidR="00A71038" w:rsidSect="004B26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0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5438395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ABE637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EA621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52452A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344EE5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11459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608277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E83AA01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1E6287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 w:tplc="0C22E9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F1645F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2090B75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800E43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9F2229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2F23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60ED95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0400F8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C00BE7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 w:tplc="24EE0CC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89C889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4C0C4A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2A0063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952DEF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18492B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E582AD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EA6507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398DD3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32D21"/>
    <w:rsid w:val="00140E29"/>
    <w:rsid w:val="001A3D43"/>
    <w:rsid w:val="004B262F"/>
    <w:rsid w:val="006C066A"/>
    <w:rsid w:val="00A71038"/>
    <w:rsid w:val="00A77B3E"/>
    <w:rsid w:val="00B25AB2"/>
    <w:rsid w:val="00B75875"/>
    <w:rsid w:val="00F4641A"/>
    <w:rsid w:val="00F46F31"/>
    <w:rsid w:val="00FE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C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</dc:creator>
  <cp:lastModifiedBy>Ashley Williams</cp:lastModifiedBy>
  <cp:revision>2</cp:revision>
  <cp:lastPrinted>1901-01-01T06:00:00Z</cp:lastPrinted>
  <dcterms:created xsi:type="dcterms:W3CDTF">2011-11-21T16:58:00Z</dcterms:created>
  <dcterms:modified xsi:type="dcterms:W3CDTF">2011-11-21T16:58:00Z</dcterms:modified>
</cp:coreProperties>
</file>