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8" w:rsidRDefault="00F4641A">
      <w:pPr>
        <w:jc w:val="center"/>
      </w:pPr>
      <w:r>
        <w:t>Weekly Report #10</w:t>
      </w:r>
    </w:p>
    <w:p w:rsidR="00A71038" w:rsidRDefault="00F4641A">
      <w:r>
        <w:t>Date: 11/13</w:t>
      </w:r>
      <w:r w:rsidR="00A71038">
        <w:t>/2011</w:t>
      </w:r>
    </w:p>
    <w:p w:rsidR="00A71038" w:rsidRDefault="00A71038">
      <w:r>
        <w:t>Project Name: Virtual Finger</w:t>
      </w:r>
    </w:p>
    <w:p w:rsidR="00A71038" w:rsidRDefault="00A71038">
      <w:r>
        <w:t>Group Number: 36</w:t>
      </w:r>
    </w:p>
    <w:p w:rsidR="00A71038" w:rsidRDefault="00A71038">
      <w:r>
        <w:t xml:space="preserve">Group Members: Ashley Williams, </w:t>
      </w:r>
      <w:proofErr w:type="spellStart"/>
      <w:r>
        <w:t>Catie</w:t>
      </w:r>
      <w:proofErr w:type="spellEnd"/>
      <w:r>
        <w:t xml:space="preserve"> Reynolds, Jill Greenfield</w:t>
      </w:r>
    </w:p>
    <w:p w:rsidR="00A71038" w:rsidRDefault="00A71038"/>
    <w:p w:rsidR="00A71038" w:rsidRDefault="00A71038">
      <w:r>
        <w:t xml:space="preserve">Current status of project: </w:t>
      </w:r>
    </w:p>
    <w:p w:rsidR="00A71038" w:rsidRDefault="00F46F31">
      <w:pPr>
        <w:numPr>
          <w:ilvl w:val="0"/>
          <w:numId w:val="1"/>
        </w:numPr>
        <w:tabs>
          <w:tab w:val="num" w:pos="720"/>
        </w:tabs>
      </w:pPr>
      <w:r>
        <w:t>Progress report complete</w:t>
      </w:r>
    </w:p>
    <w:p w:rsidR="00F46F31" w:rsidRDefault="00F4641A">
      <w:pPr>
        <w:numPr>
          <w:ilvl w:val="0"/>
          <w:numId w:val="1"/>
        </w:numPr>
        <w:tabs>
          <w:tab w:val="num" w:pos="720"/>
        </w:tabs>
      </w:pPr>
      <w:r>
        <w:t>Started finalizing design</w:t>
      </w:r>
    </w:p>
    <w:p w:rsidR="00A71038" w:rsidRDefault="00A71038"/>
    <w:p w:rsidR="00140E29" w:rsidRDefault="00A71038" w:rsidP="00140E29">
      <w:r>
        <w:t xml:space="preserve">Work completed in the last week: </w:t>
      </w:r>
    </w:p>
    <w:p w:rsidR="00A71038" w:rsidRDefault="00F4641A">
      <w:pPr>
        <w:numPr>
          <w:ilvl w:val="0"/>
          <w:numId w:val="2"/>
        </w:numPr>
        <w:tabs>
          <w:tab w:val="num" w:pos="720"/>
        </w:tabs>
      </w:pPr>
      <w:r>
        <w:t>Met with Dr. Barbour to discuss analog vs. digital noise generators</w:t>
      </w:r>
    </w:p>
    <w:p w:rsidR="00F46F31" w:rsidRDefault="00F46F31">
      <w:pPr>
        <w:numPr>
          <w:ilvl w:val="0"/>
          <w:numId w:val="2"/>
        </w:numPr>
        <w:tabs>
          <w:tab w:val="num" w:pos="720"/>
        </w:tabs>
      </w:pPr>
      <w:r>
        <w:t>Dis</w:t>
      </w:r>
      <w:r w:rsidR="00F4641A">
        <w:t>cussed circuit design with Dr. Barbour</w:t>
      </w:r>
    </w:p>
    <w:p w:rsidR="00F46F31" w:rsidRDefault="00B75875">
      <w:pPr>
        <w:numPr>
          <w:ilvl w:val="0"/>
          <w:numId w:val="2"/>
        </w:numPr>
        <w:tabs>
          <w:tab w:val="num" w:pos="720"/>
        </w:tabs>
      </w:pPr>
      <w:r>
        <w:t xml:space="preserve">Registered for </w:t>
      </w:r>
      <w:proofErr w:type="spellStart"/>
      <w:r>
        <w:t>DesignSafe</w:t>
      </w:r>
      <w:proofErr w:type="spellEnd"/>
    </w:p>
    <w:p w:rsidR="00A71038" w:rsidRDefault="00A71038"/>
    <w:p w:rsidR="00A71038" w:rsidRDefault="00A71038">
      <w:r>
        <w:t xml:space="preserve">Work planned for next week: </w:t>
      </w:r>
    </w:p>
    <w:p w:rsidR="00F46F31" w:rsidRDefault="00B75875">
      <w:pPr>
        <w:numPr>
          <w:ilvl w:val="0"/>
          <w:numId w:val="3"/>
        </w:numPr>
        <w:tabs>
          <w:tab w:val="num" w:pos="720"/>
        </w:tabs>
      </w:pPr>
      <w:r>
        <w:t>Start writing the final paper</w:t>
      </w:r>
    </w:p>
    <w:p w:rsidR="00A71038" w:rsidRDefault="00B75875">
      <w:pPr>
        <w:numPr>
          <w:ilvl w:val="0"/>
          <w:numId w:val="3"/>
        </w:numPr>
        <w:tabs>
          <w:tab w:val="num" w:pos="720"/>
        </w:tabs>
      </w:pPr>
      <w:r>
        <w:t xml:space="preserve">Work on </w:t>
      </w:r>
      <w:proofErr w:type="spellStart"/>
      <w:r>
        <w:t>DesignSafe</w:t>
      </w:r>
      <w:proofErr w:type="spellEnd"/>
    </w:p>
    <w:p w:rsidR="00B75875" w:rsidRDefault="00B75875">
      <w:pPr>
        <w:numPr>
          <w:ilvl w:val="0"/>
          <w:numId w:val="3"/>
        </w:numPr>
        <w:tabs>
          <w:tab w:val="num" w:pos="720"/>
        </w:tabs>
      </w:pPr>
      <w:r>
        <w:t>Continue to finalize design</w:t>
      </w:r>
    </w:p>
    <w:p w:rsidR="00B75875" w:rsidRDefault="00B75875">
      <w:pPr>
        <w:numPr>
          <w:ilvl w:val="0"/>
          <w:numId w:val="3"/>
        </w:numPr>
        <w:tabs>
          <w:tab w:val="num" w:pos="720"/>
        </w:tabs>
      </w:pPr>
      <w:r>
        <w:t>Decide on project name change</w:t>
      </w:r>
    </w:p>
    <w:p w:rsidR="00A71038" w:rsidRDefault="00A71038"/>
    <w:p w:rsidR="00A71038" w:rsidRDefault="00A71038">
      <w:bookmarkStart w:id="0" w:name="id.2349667d7a70"/>
      <w:bookmarkEnd w:id="0"/>
      <w:r>
        <w:t xml:space="preserve">Anything needed from mentor/client or TA or instructor to continue work: </w:t>
      </w:r>
      <w:r w:rsidR="00F4641A">
        <w:t>no</w:t>
      </w:r>
    </w:p>
    <w:p w:rsidR="00A71038" w:rsidRDefault="00A71038"/>
    <w:p w:rsidR="00A71038" w:rsidRDefault="00A71038"/>
    <w:sectPr w:rsidR="00A71038" w:rsidSect="004B2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0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5438395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ABE637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EA621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52452A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344EE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114595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608277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83AA01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1E6287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0C22E9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F1645F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2090B75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800E43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9F2229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2F23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60ED95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0400F8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C00BE7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24EE0CC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89C889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4C0C4A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A006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952DEF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18492B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E582AD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EA6507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398DD3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32D21"/>
    <w:rsid w:val="00140E29"/>
    <w:rsid w:val="004B262F"/>
    <w:rsid w:val="006C066A"/>
    <w:rsid w:val="00A71038"/>
    <w:rsid w:val="00A77B3E"/>
    <w:rsid w:val="00B75875"/>
    <w:rsid w:val="00F4641A"/>
    <w:rsid w:val="00F46F31"/>
    <w:rsid w:val="00FE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C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</dc:creator>
  <cp:lastModifiedBy>Catie</cp:lastModifiedBy>
  <cp:revision>2</cp:revision>
  <cp:lastPrinted>1901-01-01T06:00:00Z</cp:lastPrinted>
  <dcterms:created xsi:type="dcterms:W3CDTF">2011-11-14T01:21:00Z</dcterms:created>
  <dcterms:modified xsi:type="dcterms:W3CDTF">2011-11-14T01:21:00Z</dcterms:modified>
</cp:coreProperties>
</file>